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255F" w14:textId="18B83E0B" w:rsidR="00CD20D7" w:rsidRDefault="00CD20D7" w:rsidP="008A2FF5">
      <w:pPr>
        <w:jc w:val="center"/>
        <w:rPr>
          <w:b/>
          <w:bCs/>
          <w:color w:val="996600"/>
          <w:sz w:val="40"/>
          <w:szCs w:val="40"/>
        </w:rPr>
      </w:pPr>
      <w:r w:rsidRPr="008A2FF5">
        <w:rPr>
          <w:b/>
          <w:bCs/>
          <w:color w:val="996600"/>
          <w:sz w:val="40"/>
          <w:szCs w:val="40"/>
        </w:rPr>
        <w:t>Little Ways of Love Activity Award</w:t>
      </w:r>
    </w:p>
    <w:p w14:paraId="6F30E790" w14:textId="4C780D28" w:rsidR="004E2D1E" w:rsidRPr="008A2FF5" w:rsidRDefault="00057462" w:rsidP="008A2FF5">
      <w:pPr>
        <w:jc w:val="center"/>
        <w:rPr>
          <w:b/>
          <w:bCs/>
          <w:color w:val="996600"/>
          <w:sz w:val="40"/>
          <w:szCs w:val="40"/>
        </w:rPr>
      </w:pPr>
      <w:r>
        <w:rPr>
          <w:b/>
          <w:bCs/>
          <w:color w:val="996600"/>
          <w:sz w:val="40"/>
          <w:szCs w:val="40"/>
        </w:rPr>
        <w:t>2019-</w:t>
      </w:r>
      <w:r w:rsidR="004E2D1E">
        <w:rPr>
          <w:b/>
          <w:bCs/>
          <w:color w:val="996600"/>
          <w:sz w:val="40"/>
          <w:szCs w:val="40"/>
        </w:rPr>
        <w:t>2020</w:t>
      </w:r>
    </w:p>
    <w:p w14:paraId="4C2FA93A" w14:textId="77777777" w:rsidR="008A2FF5" w:rsidRDefault="008A2FF5"/>
    <w:p w14:paraId="54CF8B49" w14:textId="16ADB4A3" w:rsidR="00A9204E" w:rsidRDefault="00CD20D7">
      <w:pPr>
        <w:rPr>
          <w:sz w:val="28"/>
          <w:szCs w:val="28"/>
        </w:rPr>
      </w:pPr>
      <w:r w:rsidRPr="008A2FF5">
        <w:rPr>
          <w:sz w:val="28"/>
          <w:szCs w:val="28"/>
        </w:rPr>
        <w:t xml:space="preserve">The below </w:t>
      </w:r>
      <w:r w:rsidR="008A2FF5">
        <w:rPr>
          <w:sz w:val="28"/>
          <w:szCs w:val="28"/>
        </w:rPr>
        <w:t xml:space="preserve">28 </w:t>
      </w:r>
      <w:r w:rsidRPr="008A2FF5">
        <w:rPr>
          <w:sz w:val="28"/>
          <w:szCs w:val="28"/>
        </w:rPr>
        <w:t>auxiliaries will receive the Little Ways of Love Activity Award</w:t>
      </w:r>
      <w:r w:rsidR="008A2FF5">
        <w:rPr>
          <w:sz w:val="28"/>
          <w:szCs w:val="28"/>
        </w:rPr>
        <w:t>.</w:t>
      </w:r>
    </w:p>
    <w:p w14:paraId="3169A25A" w14:textId="46A54438" w:rsidR="00CD20D7" w:rsidRDefault="008A2FF5">
      <w:r>
        <w:rPr>
          <w:sz w:val="28"/>
          <w:szCs w:val="28"/>
        </w:rPr>
        <w:t xml:space="preserve"> </w:t>
      </w:r>
    </w:p>
    <w:p w14:paraId="03DB3F9E" w14:textId="4B088FA6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Bishop Navagh</w:t>
      </w:r>
    </w:p>
    <w:p w14:paraId="227BAAC0" w14:textId="2E1A3C79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Don Bosco – Newton</w:t>
      </w:r>
    </w:p>
    <w:p w14:paraId="04DAE91A" w14:textId="3E246295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Don Bosco – Port Reading</w:t>
      </w:r>
    </w:p>
    <w:p w14:paraId="14E6D575" w14:textId="6426D0F3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Fr. Cannon</w:t>
      </w:r>
    </w:p>
    <w:p w14:paraId="16E79717" w14:textId="58D4FC99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Fr. Emil J. Kapaun</w:t>
      </w:r>
    </w:p>
    <w:p w14:paraId="46C50CBD" w14:textId="0DEDA2D9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General Judson Kilpatrick</w:t>
      </w:r>
    </w:p>
    <w:p w14:paraId="6D63651F" w14:textId="77777777" w:rsidR="008A2FF5" w:rsidRPr="0018310C" w:rsidRDefault="008A2FF5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Long Valley</w:t>
      </w:r>
    </w:p>
    <w:p w14:paraId="49703672" w14:textId="137C126D" w:rsidR="00CD20D7" w:rsidRPr="0018310C" w:rsidRDefault="008A2FF5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Maximillian</w:t>
      </w:r>
      <w:r w:rsidR="00CD20D7" w:rsidRPr="0018310C">
        <w:rPr>
          <w:sz w:val="28"/>
          <w:szCs w:val="28"/>
        </w:rPr>
        <w:t xml:space="preserve"> Kolbe</w:t>
      </w:r>
    </w:p>
    <w:p w14:paraId="37CF3750" w14:textId="77777777" w:rsidR="008A2FF5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Millstone Valley</w:t>
      </w:r>
    </w:p>
    <w:p w14:paraId="4C6D5773" w14:textId="2389CA7C" w:rsidR="008A2FF5" w:rsidRPr="0018310C" w:rsidRDefault="008A2FF5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Parsippany</w:t>
      </w:r>
    </w:p>
    <w:p w14:paraId="4B79369F" w14:textId="41B86EE2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Our Lady of Peace – Fords</w:t>
      </w:r>
    </w:p>
    <w:p w14:paraId="1167871B" w14:textId="3A03A096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Our Lady of Peace – North Brunswick</w:t>
      </w:r>
    </w:p>
    <w:p w14:paraId="38345DA1" w14:textId="36933076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Our Lady of Perpetual Help – Jersey City</w:t>
      </w:r>
    </w:p>
    <w:p w14:paraId="47B6FA34" w14:textId="32F879A0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Our Lady of Victory</w:t>
      </w:r>
    </w:p>
    <w:p w14:paraId="015EB5DD" w14:textId="5D8FC1AC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Santa Maria</w:t>
      </w:r>
    </w:p>
    <w:p w14:paraId="6F05C171" w14:textId="701E36FB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St. Anthony</w:t>
      </w:r>
    </w:p>
    <w:p w14:paraId="444A4004" w14:textId="2E8A0F6A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St. Augustine</w:t>
      </w:r>
    </w:p>
    <w:p w14:paraId="017E18F3" w14:textId="541CB00E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St. Bartholomew</w:t>
      </w:r>
    </w:p>
    <w:p w14:paraId="5A40340C" w14:textId="073A0983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St. Bernadette</w:t>
      </w:r>
    </w:p>
    <w:p w14:paraId="588B8AB4" w14:textId="3BE94BCD" w:rsidR="008A2FF5" w:rsidRPr="0018310C" w:rsidRDefault="008A2FF5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St. David the King</w:t>
      </w:r>
    </w:p>
    <w:p w14:paraId="000DBCDC" w14:textId="7A42A701" w:rsidR="008A2FF5" w:rsidRPr="0018310C" w:rsidRDefault="008A2FF5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St. James</w:t>
      </w:r>
    </w:p>
    <w:p w14:paraId="2455FE47" w14:textId="5725C7D8" w:rsidR="008A2FF5" w:rsidRPr="0018310C" w:rsidRDefault="008A2FF5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St. John</w:t>
      </w:r>
    </w:p>
    <w:p w14:paraId="5F709703" w14:textId="25B21556" w:rsidR="008A2FF5" w:rsidRPr="0018310C" w:rsidRDefault="008A2FF5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St. Lawrence</w:t>
      </w:r>
    </w:p>
    <w:p w14:paraId="463574CA" w14:textId="3EDCD1F4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Sgt. John F. Basilone</w:t>
      </w:r>
    </w:p>
    <w:p w14:paraId="2EB98446" w14:textId="732A9146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Somerville</w:t>
      </w:r>
    </w:p>
    <w:p w14:paraId="43142AC8" w14:textId="79DFC229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Union</w:t>
      </w:r>
    </w:p>
    <w:p w14:paraId="23E8EAEF" w14:textId="446BB5CF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Vincent T. Lombardi</w:t>
      </w:r>
    </w:p>
    <w:p w14:paraId="2BDBC807" w14:textId="70E5AFB9" w:rsidR="00CD20D7" w:rsidRPr="0018310C" w:rsidRDefault="00CD20D7" w:rsidP="0018310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8310C">
        <w:rPr>
          <w:sz w:val="28"/>
          <w:szCs w:val="28"/>
        </w:rPr>
        <w:t>Warren</w:t>
      </w:r>
    </w:p>
    <w:p w14:paraId="61E8E19E" w14:textId="77777777" w:rsidR="00CD20D7" w:rsidRDefault="00CD20D7"/>
    <w:p w14:paraId="5682E0CD" w14:textId="77777777" w:rsidR="00CD20D7" w:rsidRDefault="00CD20D7"/>
    <w:p w14:paraId="4214CF65" w14:textId="64B4B8A0" w:rsidR="00CD20D7" w:rsidRPr="00057462" w:rsidRDefault="00057462">
      <w:pPr>
        <w:rPr>
          <w:sz w:val="28"/>
          <w:szCs w:val="28"/>
        </w:rPr>
      </w:pPr>
      <w:r w:rsidRPr="00057462">
        <w:rPr>
          <w:sz w:val="28"/>
          <w:szCs w:val="28"/>
        </w:rPr>
        <w:t>Vicki Bird</w:t>
      </w:r>
    </w:p>
    <w:p w14:paraId="041BBF26" w14:textId="06029BC1" w:rsidR="00057462" w:rsidRPr="00057462" w:rsidRDefault="00057462">
      <w:pPr>
        <w:rPr>
          <w:sz w:val="28"/>
          <w:szCs w:val="28"/>
        </w:rPr>
      </w:pPr>
      <w:r w:rsidRPr="00057462">
        <w:rPr>
          <w:sz w:val="28"/>
          <w:szCs w:val="28"/>
        </w:rPr>
        <w:t>Immediate Past State President</w:t>
      </w:r>
    </w:p>
    <w:sectPr w:rsidR="00057462" w:rsidRPr="00057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B42052"/>
    <w:multiLevelType w:val="hybridMultilevel"/>
    <w:tmpl w:val="4F46A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170D70"/>
    <w:multiLevelType w:val="hybridMultilevel"/>
    <w:tmpl w:val="5920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D7"/>
    <w:rsid w:val="00057462"/>
    <w:rsid w:val="0018310C"/>
    <w:rsid w:val="004E2D1E"/>
    <w:rsid w:val="00645252"/>
    <w:rsid w:val="006D3D74"/>
    <w:rsid w:val="0083569A"/>
    <w:rsid w:val="008A2FF5"/>
    <w:rsid w:val="00A9204E"/>
    <w:rsid w:val="00AB4E74"/>
    <w:rsid w:val="00C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F7B1"/>
  <w15:chartTrackingRefBased/>
  <w15:docId w15:val="{7D285230-9B36-4D81-904A-D36D8E8C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8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Bir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Bird</dc:creator>
  <cp:keywords/>
  <dc:description/>
  <cp:lastModifiedBy>Victoria Bird</cp:lastModifiedBy>
  <cp:revision>2</cp:revision>
  <dcterms:created xsi:type="dcterms:W3CDTF">2020-06-24T02:02:00Z</dcterms:created>
  <dcterms:modified xsi:type="dcterms:W3CDTF">2020-06-24T02:02:00Z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